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094"/>
      </w:tblGrid>
      <w:tr w:rsidR="00222F3F" w:rsidRPr="00222F3F" w14:paraId="6DA65A14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18F3A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bookmarkStart w:id="0" w:name="_GoBack"/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05F56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Pomeranian</w:t>
            </w:r>
          </w:p>
        </w:tc>
      </w:tr>
      <w:tr w:rsidR="00222F3F" w:rsidRPr="00222F3F" w14:paraId="7ECC4E05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AAA94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Other Names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EA63D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Deutsche </w:t>
            </w:r>
            <w:proofErr w:type="spellStart"/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Spitze</w:t>
            </w:r>
            <w:proofErr w:type="spellEnd"/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Zwergspitz</w:t>
            </w:r>
            <w:proofErr w:type="spellEnd"/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, Spitz Nain, Spitz </w:t>
            </w:r>
            <w:proofErr w:type="spellStart"/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Enano</w:t>
            </w:r>
            <w:proofErr w:type="spellEnd"/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Zwers</w:t>
            </w:r>
            <w:proofErr w:type="spellEnd"/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, Dwarf Spitz</w:t>
            </w:r>
          </w:p>
        </w:tc>
      </w:tr>
      <w:tr w:rsidR="00222F3F" w:rsidRPr="00222F3F" w14:paraId="689A0D05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A0A2D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Nicknames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56400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Pom, Pom </w:t>
            </w:r>
            <w:proofErr w:type="spellStart"/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Pom</w:t>
            </w:r>
            <w:proofErr w:type="spellEnd"/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, Loulou</w:t>
            </w:r>
          </w:p>
        </w:tc>
      </w:tr>
      <w:tr w:rsidR="00222F3F" w:rsidRPr="00222F3F" w14:paraId="0CA3E011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25B6B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Origin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A1993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Germany and Poland</w:t>
            </w:r>
          </w:p>
        </w:tc>
      </w:tr>
      <w:tr w:rsidR="00222F3F" w:rsidRPr="00222F3F" w14:paraId="3A9EBECB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7A07B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Average size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439EB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Small (toy)</w:t>
            </w:r>
          </w:p>
        </w:tc>
      </w:tr>
      <w:tr w:rsidR="00222F3F" w:rsidRPr="00222F3F" w14:paraId="262046BC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A4417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Average 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31818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3 to 7 pounds</w:t>
            </w:r>
          </w:p>
        </w:tc>
      </w:tr>
      <w:tr w:rsidR="00222F3F" w:rsidRPr="00222F3F" w14:paraId="560094A2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650FF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Average height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E110B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7 to 12 inches</w:t>
            </w:r>
          </w:p>
        </w:tc>
      </w:tr>
      <w:tr w:rsidR="00222F3F" w:rsidRPr="00222F3F" w14:paraId="5E509A6F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2E92F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Life span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8A436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12 to 16 years</w:t>
            </w:r>
          </w:p>
        </w:tc>
      </w:tr>
      <w:tr w:rsidR="00222F3F" w:rsidRPr="00222F3F" w14:paraId="2CE9F7A9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186F7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Coat 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3881F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Double - thick, soft undercoat, long, straight, shiny, harsh top coat</w:t>
            </w:r>
          </w:p>
        </w:tc>
      </w:tr>
      <w:tr w:rsidR="00222F3F" w:rsidRPr="00222F3F" w14:paraId="7E9A4BEA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EE58A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Hypoallergenic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89C1F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</w:t>
            </w:r>
          </w:p>
        </w:tc>
      </w:tr>
      <w:tr w:rsidR="00222F3F" w:rsidRPr="00222F3F" w14:paraId="23DB9BEC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F5D7A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Color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1C265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Black, blue, tan, brown, cream, orange, sable, red, Silver, gold, grey, brindle, fawn, white</w:t>
            </w:r>
          </w:p>
        </w:tc>
      </w:tr>
      <w:tr w:rsidR="00222F3F" w:rsidRPr="00222F3F" w14:paraId="32B88C72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97EEE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Popularity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75445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Ranked 21st by the AKC</w:t>
            </w:r>
          </w:p>
        </w:tc>
      </w:tr>
      <w:tr w:rsidR="00222F3F" w:rsidRPr="00222F3F" w14:paraId="275CD6B7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0BFC9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Intelligence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A8212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Very good – it is an intelligent dog</w:t>
            </w:r>
          </w:p>
        </w:tc>
      </w:tr>
      <w:tr w:rsidR="00222F3F" w:rsidRPr="00222F3F" w14:paraId="612E9996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5ECCB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Tolerance to heat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9F813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Moderate – it cannot handle overly warm climates</w:t>
            </w:r>
          </w:p>
        </w:tc>
      </w:tr>
      <w:tr w:rsidR="00222F3F" w:rsidRPr="00222F3F" w14:paraId="59881C4C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70188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Tolerance to cold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2A9C8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Very good – its coat means it is well able to handle cold climates</w:t>
            </w:r>
          </w:p>
        </w:tc>
      </w:tr>
      <w:tr w:rsidR="00222F3F" w:rsidRPr="00222F3F" w14:paraId="05A8CF7B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263C1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Shedding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9BC47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Moderate all year but males can shed undercoats once or twice a year and females can shed undercoat when in season, after a litter or when stressed</w:t>
            </w:r>
          </w:p>
        </w:tc>
      </w:tr>
      <w:tr w:rsidR="00222F3F" w:rsidRPr="00222F3F" w14:paraId="19C62B95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C5370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Drooling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9BA8B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Low – does not drool</w:t>
            </w:r>
          </w:p>
        </w:tc>
      </w:tr>
      <w:tr w:rsidR="00222F3F" w:rsidRPr="00222F3F" w14:paraId="369EE51D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2B8BC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Obesity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5FAAF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Prone to obesity – watch its exercise and feeding</w:t>
            </w:r>
          </w:p>
        </w:tc>
      </w:tr>
      <w:tr w:rsidR="00222F3F" w:rsidRPr="00222F3F" w14:paraId="0BAF45DD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865B3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Grooming/brushing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2478B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Moderate to high – has some particular needs and will need daily brushing</w:t>
            </w:r>
          </w:p>
        </w:tc>
      </w:tr>
      <w:tr w:rsidR="00222F3F" w:rsidRPr="00222F3F" w14:paraId="577C8EFA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7E2C2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Barking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32483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Frequent – will bark at anything</w:t>
            </w:r>
          </w:p>
        </w:tc>
      </w:tr>
      <w:tr w:rsidR="00222F3F" w:rsidRPr="00222F3F" w14:paraId="278A1789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60168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Exercise needs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0E4E6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Moderate – very active indoors and then will need daily walks outside too</w:t>
            </w:r>
          </w:p>
        </w:tc>
      </w:tr>
      <w:tr w:rsidR="00222F3F" w:rsidRPr="00222F3F" w14:paraId="352FE910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B59D49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Trainability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FF468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Moderate easy – Enjoy it but sessions should be kept short and fun</w:t>
            </w:r>
          </w:p>
        </w:tc>
      </w:tr>
      <w:tr w:rsidR="00222F3F" w:rsidRPr="00222F3F" w14:paraId="3E2CE289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CD5E5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Friendliness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665D2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Good – it can be friendly but can be wary</w:t>
            </w:r>
          </w:p>
        </w:tc>
      </w:tr>
      <w:tr w:rsidR="00222F3F" w:rsidRPr="00222F3F" w14:paraId="3D06CB0B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B72EA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lastRenderedPageBreak/>
              <w:t>Good first dog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47058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Very good – It is not a hard dog to own so it is very good for first owners</w:t>
            </w:r>
          </w:p>
        </w:tc>
      </w:tr>
      <w:tr w:rsidR="00222F3F" w:rsidRPr="00222F3F" w14:paraId="06EC0D2D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82E33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Good family pet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1461F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Good – while affectionate with its owners it needs help with children and other pets so is more a couple's pet than a family pet</w:t>
            </w:r>
          </w:p>
        </w:tc>
      </w:tr>
      <w:tr w:rsidR="00222F3F" w:rsidRPr="00222F3F" w14:paraId="604FADC8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218D8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Good with children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FD15D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Moderate – it is not naturally good with children and will need socialization and supervision</w:t>
            </w:r>
          </w:p>
        </w:tc>
      </w:tr>
      <w:tr w:rsidR="00222F3F" w:rsidRPr="00222F3F" w14:paraId="7F1BD4DF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AB90E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Good with other dogs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A4166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Moderate – it needs socialization and training to be happy around other dogs</w:t>
            </w:r>
          </w:p>
        </w:tc>
      </w:tr>
      <w:tr w:rsidR="00222F3F" w:rsidRPr="00222F3F" w14:paraId="00DF5B98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261A6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Good with other pets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91A35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Good with socialization – does not have a high prey drive</w:t>
            </w:r>
          </w:p>
        </w:tc>
      </w:tr>
      <w:tr w:rsidR="00222F3F" w:rsidRPr="00222F3F" w14:paraId="7B5FBB18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97EC2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Good with strangers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09638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Good – can be wary</w:t>
            </w:r>
          </w:p>
        </w:tc>
      </w:tr>
      <w:tr w:rsidR="00222F3F" w:rsidRPr="00222F3F" w14:paraId="68FC8583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97AA0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Good apartment dog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20165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Very good – its size means it is able to happily live in an apartment as long as it gets daily outside exercise</w:t>
            </w:r>
          </w:p>
        </w:tc>
      </w:tr>
      <w:tr w:rsidR="00222F3F" w:rsidRPr="00222F3F" w14:paraId="20ADF610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ADC50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Handles alone time well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2CE37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Low – it does not like being alone and can suffer from separation anxiety</w:t>
            </w:r>
          </w:p>
        </w:tc>
      </w:tr>
      <w:tr w:rsidR="00222F3F" w:rsidRPr="00222F3F" w14:paraId="223F6702" w14:textId="77777777" w:rsidTr="00222F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594BC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Health issues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7D0BB" w14:textId="77777777" w:rsidR="00222F3F" w:rsidRPr="00222F3F" w:rsidRDefault="00222F3F" w:rsidP="00222F3F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22F3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Quite a healthy dog but can be prone to deafness, patellar luxation and can also suffer with allergies and have dental problems</w:t>
            </w:r>
          </w:p>
        </w:tc>
      </w:tr>
      <w:bookmarkEnd w:id="0"/>
    </w:tbl>
    <w:p w14:paraId="755F7FBB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3F"/>
    <w:rsid w:val="00222F3F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6801"/>
  <w15:chartTrackingRefBased/>
  <w15:docId w15:val="{7DB186D0-AB11-41C8-8675-E94423BA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tjie%20Whitl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Hannatjie Whitlock</dc:creator>
  <cp:keywords/>
  <dc:description/>
  <cp:lastModifiedBy>Hannatjie Whitlock</cp:lastModifiedBy>
  <cp:revision>1</cp:revision>
  <dcterms:created xsi:type="dcterms:W3CDTF">2020-02-05T13:01:00Z</dcterms:created>
  <dcterms:modified xsi:type="dcterms:W3CDTF">2020-02-05T13:04:00Z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